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2976" w14:textId="1183E3E9" w:rsidR="000D19C7" w:rsidRPr="009154F9" w:rsidRDefault="00847FCF" w:rsidP="00847FCF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847FCF">
        <w:rPr>
          <w:noProof/>
          <w:kern w:val="0"/>
          <w:sz w:val="28"/>
          <w:szCs w:val="28"/>
          <w:lang w:val="ru-RU" w:eastAsia="ru-RU"/>
        </w:rPr>
        <w:drawing>
          <wp:inline distT="0" distB="0" distL="0" distR="0" wp14:anchorId="4D173457" wp14:editId="49CAA7B9">
            <wp:extent cx="6480810" cy="9166183"/>
            <wp:effectExtent l="0" t="0" r="0" b="0"/>
            <wp:docPr id="1" name="Рисунок 1" descr="C:\Users\User\Pictures\2020-11-1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1-1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DC57C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27FC532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t>ПОЯСНИТЕЛЬНАЯ ЗАПИСКА</w:t>
      </w:r>
    </w:p>
    <w:p w14:paraId="3ABCEE7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14:paraId="4C4EBADE" w14:textId="77777777" w:rsidR="00EE0304" w:rsidRDefault="00EE0304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рограммы воспитания </w:t>
      </w:r>
      <w:r>
        <w:rPr>
          <w:color w:val="000000"/>
          <w:w w:val="0"/>
          <w:sz w:val="28"/>
          <w:szCs w:val="28"/>
          <w:lang w:val="ru-RU"/>
        </w:rPr>
        <w:t>направленна</w:t>
      </w:r>
      <w:r w:rsidR="000D19C7" w:rsidRPr="004868AF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обучающихся в социальный мир и налаживания ответственных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взаимоотношений с окружающими их людьми. </w:t>
      </w:r>
    </w:p>
    <w:p w14:paraId="7D157397" w14:textId="4314CC60" w:rsidR="000D19C7" w:rsidRPr="006E1C1A" w:rsidRDefault="00EE0304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показывает,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 w:rsidR="006E1C1A" w:rsidRPr="003B002C">
        <w:rPr>
          <w:sz w:val="28"/>
          <w:szCs w:val="28"/>
          <w:lang w:val="ru-RU"/>
        </w:rPr>
        <w:t xml:space="preserve"> старший вожатый,</w:t>
      </w:r>
      <w:r w:rsidR="00E81C16" w:rsidRPr="003B002C">
        <w:rPr>
          <w:sz w:val="28"/>
          <w:szCs w:val="28"/>
          <w:lang w:val="ru-RU"/>
        </w:rPr>
        <w:t xml:space="preserve"> воспитатель, куратор, тьютор и т.п.)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4868AF" w:rsidRPr="004868AF">
        <w:rPr>
          <w:sz w:val="28"/>
          <w:szCs w:val="28"/>
          <w:lang w:val="ru-RU"/>
        </w:rPr>
        <w:t xml:space="preserve">наставники, </w:t>
      </w:r>
      <w:r w:rsidR="000D19C7" w:rsidRPr="006E1C1A">
        <w:rPr>
          <w:color w:val="000000"/>
          <w:w w:val="0"/>
          <w:sz w:val="28"/>
          <w:szCs w:val="28"/>
          <w:lang w:val="ru-RU"/>
        </w:rPr>
        <w:t>м</w:t>
      </w:r>
      <w:r>
        <w:rPr>
          <w:color w:val="000000"/>
          <w:w w:val="0"/>
          <w:sz w:val="28"/>
          <w:szCs w:val="28"/>
          <w:lang w:val="ru-RU"/>
        </w:rPr>
        <w:t xml:space="preserve">огут реализовать воспитательный </w:t>
      </w:r>
      <w:r w:rsidR="000D19C7" w:rsidRPr="006E1C1A">
        <w:rPr>
          <w:color w:val="000000"/>
          <w:w w:val="0"/>
          <w:sz w:val="28"/>
          <w:szCs w:val="28"/>
          <w:lang w:val="ru-RU"/>
        </w:rPr>
        <w:t>потенциал их совместной</w:t>
      </w:r>
      <w:r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обучающимися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деятельности и тем самым сделать школу воспитывающей организацией. </w:t>
      </w:r>
    </w:p>
    <w:p w14:paraId="3B006DAE" w14:textId="0FF15BB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В центре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1A7C6F93" w14:textId="69F47748" w:rsidR="000D19C7" w:rsidRPr="006E1C1A" w:rsidRDefault="00EE0304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воспитания – это не перечень обязательных для </w:t>
      </w:r>
      <w:r w:rsidR="005703C3">
        <w:rPr>
          <w:color w:val="000000"/>
          <w:w w:val="0"/>
          <w:sz w:val="28"/>
          <w:szCs w:val="28"/>
          <w:lang w:val="ru-RU"/>
        </w:rPr>
        <w:t xml:space="preserve">школы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мероприятий, а описание системы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работы </w:t>
      </w:r>
      <w:r w:rsidR="005703C3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14:paraId="1AC04EE2" w14:textId="289DDD7E" w:rsidR="000D19C7" w:rsidRPr="006E1C1A" w:rsidRDefault="00EE0304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>рог</w:t>
      </w:r>
      <w:r>
        <w:rPr>
          <w:color w:val="000000"/>
          <w:w w:val="0"/>
          <w:sz w:val="28"/>
          <w:szCs w:val="28"/>
          <w:lang w:val="ru-RU"/>
        </w:rPr>
        <w:t>раммы воспитания образовательной организации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>
        <w:rPr>
          <w:color w:val="000000"/>
          <w:w w:val="0"/>
          <w:sz w:val="28"/>
          <w:szCs w:val="28"/>
          <w:lang w:val="ru-RU"/>
        </w:rPr>
        <w:t>включает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14:paraId="5E9F0506" w14:textId="694DB834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Pr="006E1C1A">
        <w:rPr>
          <w:color w:val="000000"/>
          <w:w w:val="0"/>
          <w:sz w:val="28"/>
          <w:szCs w:val="28"/>
          <w:lang w:val="ru-RU"/>
        </w:rPr>
        <w:t xml:space="preserve">школа кратко описывает специфику своей деятельности в сфере воспитания. </w:t>
      </w:r>
    </w:p>
    <w:p w14:paraId="1590979E" w14:textId="138CB093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</w:t>
      </w:r>
      <w:r w:rsidRPr="006E1C1A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общественных ценностей формулируется цель воспитания и задачи, которые школе предстоит решать для достижения цели. </w:t>
      </w:r>
    </w:p>
    <w:p w14:paraId="6715331B" w14:textId="179CFF96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6E1C1A">
        <w:rPr>
          <w:color w:val="000000"/>
          <w:w w:val="0"/>
          <w:sz w:val="28"/>
          <w:szCs w:val="28"/>
          <w:lang w:val="ru-RU"/>
        </w:rPr>
        <w:t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14:paraId="35D93EAD" w14:textId="77777777" w:rsidR="00EE0304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</w:t>
      </w:r>
      <w:r w:rsidR="00EE0304">
        <w:rPr>
          <w:color w:val="000000"/>
          <w:w w:val="0"/>
          <w:sz w:val="28"/>
          <w:szCs w:val="28"/>
          <w:lang w:val="ru-RU"/>
        </w:rPr>
        <w:t xml:space="preserve">бразовательная организация </w:t>
      </w:r>
      <w:r w:rsidRPr="00D26925">
        <w:rPr>
          <w:color w:val="000000"/>
          <w:w w:val="0"/>
          <w:sz w:val="28"/>
          <w:szCs w:val="28"/>
          <w:lang w:val="ru-RU"/>
        </w:rPr>
        <w:t>вправе включать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не</w:t>
      </w:r>
      <w:r w:rsidR="005B7486">
        <w:rPr>
          <w:color w:val="000000"/>
          <w:w w:val="0"/>
          <w:sz w:val="28"/>
          <w:szCs w:val="28"/>
          <w:lang w:val="ru-RU"/>
        </w:rPr>
        <w:t>е</w:t>
      </w:r>
      <w:r w:rsidRPr="006E1C1A">
        <w:rPr>
          <w:color w:val="000000"/>
          <w:w w:val="0"/>
          <w:sz w:val="28"/>
          <w:szCs w:val="28"/>
          <w:lang w:val="ru-RU"/>
        </w:rPr>
        <w:t xml:space="preserve"> те вариативные модули, которые</w:t>
      </w:r>
      <w:r w:rsidR="00EE0304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>помогут</w:t>
      </w:r>
      <w:r w:rsidR="00EE0304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ей в наибольшей степени реализовать свой воспитательный потенциал с учетом имеющихся у нее кадровых и материальных ресурсов. </w:t>
      </w:r>
    </w:p>
    <w:p w14:paraId="3356812E" w14:textId="1B196863" w:rsidR="000D19C7" w:rsidRPr="006E1C1A" w:rsidRDefault="00EE0304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Школа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D26925">
        <w:rPr>
          <w:color w:val="000000"/>
          <w:w w:val="0"/>
          <w:sz w:val="28"/>
          <w:szCs w:val="28"/>
          <w:lang w:val="ru-RU"/>
        </w:rPr>
        <w:t>может добавлять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свою программу собственные модули. Тот или иной д</w:t>
      </w:r>
      <w:r w:rsidR="000D19C7" w:rsidRPr="006E1C1A">
        <w:rPr>
          <w:sz w:val="28"/>
          <w:szCs w:val="28"/>
          <w:lang w:val="ru-RU"/>
        </w:rPr>
        <w:t xml:space="preserve">ополнительный модуль включается в программу при следующих условиях: новый модуль отражает реальную деятельность обучающихся 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="000D19C7" w:rsidRPr="006E1C1A">
        <w:rPr>
          <w:sz w:val="28"/>
          <w:szCs w:val="28"/>
          <w:lang w:val="ru-RU"/>
        </w:rPr>
        <w:t xml:space="preserve">, эта деятельность является значимой для обучающихся 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="000D19C7" w:rsidRPr="006E1C1A">
        <w:rPr>
          <w:sz w:val="28"/>
          <w:szCs w:val="28"/>
          <w:lang w:val="ru-RU"/>
        </w:rPr>
        <w:t>, эта деятельность не может быть описана ни в одном из модулей, предлагаемых примерной программой.</w:t>
      </w:r>
    </w:p>
    <w:p w14:paraId="18A68A8B" w14:textId="784FB026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6E1C1A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</w:t>
      </w:r>
      <w:r w:rsidRPr="003B002C">
        <w:rPr>
          <w:color w:val="000000"/>
          <w:w w:val="0"/>
          <w:sz w:val="28"/>
          <w:szCs w:val="28"/>
          <w:lang w:val="ru-RU"/>
        </w:rPr>
        <w:t xml:space="preserve">программы общего </w:t>
      </w:r>
      <w:r w:rsidR="005703C3">
        <w:rPr>
          <w:color w:val="000000"/>
          <w:w w:val="0"/>
          <w:sz w:val="28"/>
          <w:szCs w:val="28"/>
          <w:lang w:val="ru-RU"/>
        </w:rPr>
        <w:t>образования.</w:t>
      </w:r>
    </w:p>
    <w:p w14:paraId="481DBF40" w14:textId="63E8033E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6E1C1A">
        <w:rPr>
          <w:color w:val="000000"/>
          <w:w w:val="0"/>
          <w:sz w:val="28"/>
          <w:szCs w:val="28"/>
          <w:lang w:val="ru-RU"/>
        </w:rPr>
        <w:t xml:space="preserve">,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необходимо </w:t>
      </w:r>
      <w:r w:rsidRPr="006E1C1A">
        <w:rPr>
          <w:color w:val="000000"/>
          <w:w w:val="0"/>
          <w:sz w:val="28"/>
          <w:szCs w:val="28"/>
          <w:lang w:val="ru-RU"/>
        </w:rPr>
        <w:t xml:space="preserve">показать, каким образом в школе осуществляется самоанализ организуемой в ней воспитательной работы. Здесь приводятся не результаты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14:paraId="383EE267" w14:textId="0A6856DE" w:rsidR="000D19C7" w:rsidRPr="006E1C1A" w:rsidRDefault="00EE0304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воспитания</w:t>
      </w:r>
      <w:r w:rsidR="000D19C7" w:rsidRPr="006E1C1A">
        <w:rPr>
          <w:sz w:val="28"/>
          <w:szCs w:val="28"/>
          <w:lang w:val="ru-RU"/>
        </w:rPr>
        <w:t xml:space="preserve"> должна быть короткой и ясной, содержащей конкретное описание предстоящей работы с </w:t>
      </w:r>
      <w:r w:rsidR="00F927EE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а не общие рассуждения о воспитании. </w:t>
      </w:r>
    </w:p>
    <w:p w14:paraId="5F804F5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К программе воспитания каждой школой прилагается ежегодный календарный план воспитательной работы. </w:t>
      </w:r>
    </w:p>
    <w:p w14:paraId="58700F0C" w14:textId="65250895" w:rsidR="000D19C7" w:rsidRDefault="00EE0304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С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ама по себе программа не является инструментом воспитания: </w:t>
      </w:r>
      <w:r w:rsidR="003A32F3" w:rsidRPr="006E1C1A">
        <w:rPr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воспитывает не документ, а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педагогический работник –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своими действиями, словами, отношениями. Программа лишь позволяет </w:t>
      </w:r>
      <w:r w:rsidR="000472E0" w:rsidRPr="006E1C1A">
        <w:rPr>
          <w:color w:val="000000"/>
          <w:w w:val="0"/>
          <w:sz w:val="28"/>
          <w:szCs w:val="28"/>
          <w:lang w:val="ru-RU"/>
        </w:rPr>
        <w:t xml:space="preserve">педагогическим работникам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скоординировать свои усилия, направленные на воспитание обучающихся. </w:t>
      </w:r>
    </w:p>
    <w:p w14:paraId="5577ACDC" w14:textId="52479043"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B5565F3" w14:textId="40937C1E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14:paraId="0EB6CC12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14:paraId="15BF907B" w14:textId="06D1BB8B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14:paraId="71166C2A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04406AEB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14:paraId="10C52DED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14:paraId="777F876E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 xml:space="preserve">Основными традициями воспитания в образовательной организации являются </w:t>
      </w:r>
      <w:r w:rsidRPr="006E1C1A">
        <w:rPr>
          <w:color w:val="00000A"/>
          <w:sz w:val="28"/>
          <w:szCs w:val="28"/>
          <w:lang w:val="ru-RU"/>
        </w:rPr>
        <w:lastRenderedPageBreak/>
        <w:t>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14:paraId="727B78D9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14:paraId="05D820A3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7DE0B88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14:paraId="31154867" w14:textId="09A66BE0" w:rsidR="000D19C7" w:rsidRPr="006E1C1A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1887540A" w14:textId="50852C51" w:rsidR="000D19C7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14:paraId="1AAFB517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14:paraId="61C2E255" w14:textId="3766D8E2"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0899953F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личностное развитие обучающихся,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проявляющееся:</w:t>
      </w:r>
    </w:p>
    <w:p w14:paraId="05B139AD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6242BA62" w14:textId="10B0048D"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34F533B8" w14:textId="089062B0"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  <w:r w:rsidRPr="006E1C1A">
        <w:rPr>
          <w:rStyle w:val="CharAttribute3"/>
          <w:rFonts w:hAnsi="Times New Roman"/>
          <w:szCs w:val="28"/>
          <w:lang w:val="ru-RU"/>
        </w:rPr>
        <w:t xml:space="preserve"> </w:t>
      </w:r>
    </w:p>
    <w:p w14:paraId="3DCDE5D2" w14:textId="5A85601E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lastRenderedPageBreak/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14:paraId="1EF68A2C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6B2F4D29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14:paraId="5DA80661" w14:textId="3EC5DE68" w:rsidR="000D19C7" w:rsidRPr="006E1C1A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14:paraId="1D808531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5B2B815" w14:textId="04983854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14:paraId="30B9C1E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lastRenderedPageBreak/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614F6BB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5333CF9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617464C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14:paraId="494A904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4C8D4B1B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14:paraId="638732C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14:paraId="54B50D88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40D50E8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14:paraId="489BD92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14:paraId="1DE704F7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42B6300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14:paraId="625C59A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0BE8137E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140889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14:paraId="03C5BF9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>опыт оказания помощи окружающим, заботы о малышах или пожилых людях, волонтерский опыт;</w:t>
      </w:r>
    </w:p>
    <w:p w14:paraId="54539B15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26715A4F" w14:textId="0CBEF84F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14:paraId="65A24ED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14:paraId="1EB71BD2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 xml:space="preserve">задач </w:t>
      </w:r>
      <w:r w:rsidRPr="006E1C1A">
        <w:rPr>
          <w:i/>
          <w:sz w:val="28"/>
          <w:szCs w:val="28"/>
        </w:rPr>
        <w:t>(</w:t>
      </w:r>
      <w:r w:rsidR="001D1EBE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14:paraId="71B303FA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7BAC92F7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268F0565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14:paraId="57CEAA50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2626A5C6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022EC0C" w14:textId="33B25A5F" w:rsidR="001D1EB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56C63FF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14:paraId="0E906B4E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14:paraId="5571544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25F79FD"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148B74D4" w14:textId="77777777"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7777777"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14:paraId="0CB712F5" w14:textId="03D7B89A"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5EEA4A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14:paraId="624EF5F1" w14:textId="584D87D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 xml:space="preserve">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для обучающихся.</w:t>
      </w:r>
      <w:r w:rsidRPr="006E1C1A">
        <w:rPr>
          <w:sz w:val="28"/>
          <w:szCs w:val="28"/>
          <w:lang w:val="ru-RU"/>
        </w:rPr>
        <w:t xml:space="preserve"> </w:t>
      </w:r>
    </w:p>
    <w:p w14:paraId="0A3E0F52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  <w:r w:rsidRPr="006E1C1A">
        <w:rPr>
          <w:i/>
          <w:sz w:val="28"/>
          <w:szCs w:val="28"/>
          <w:lang w:val="ru-RU"/>
        </w:rPr>
        <w:t>(</w:t>
      </w:r>
      <w:r w:rsidR="002C249E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организует процесс воспитания через общешкольные ключевые дела, то в данном модуле Программы ее разработчикам необходимо кратко описать те дела, которые используются в работе именно этой школы. В каждом из них </w:t>
      </w:r>
      <w:r w:rsidR="000472E0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</w:t>
      </w:r>
      <w:r w:rsidR="003672B3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на целевые приоритеты, связанные с возрастными особенностями воспитанников)</w:t>
      </w:r>
      <w:r w:rsidRPr="006E1C1A">
        <w:rPr>
          <w:sz w:val="28"/>
          <w:szCs w:val="28"/>
          <w:lang w:val="ru-RU"/>
        </w:rPr>
        <w:t>.</w:t>
      </w:r>
    </w:p>
    <w:p w14:paraId="09DE7E6E" w14:textId="3A77C716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7985B4B5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14:paraId="4F151399" w14:textId="1CADF17A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14:paraId="769DC340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14:paraId="1D5852F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77777777"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3F691C14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14:paraId="3E670973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11E266FC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35957BBC" w14:textId="38DA0A44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42B898E3" w14:textId="77777777" w:rsidR="000D19C7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6E1C1A">
        <w:rPr>
          <w:bCs/>
          <w:sz w:val="28"/>
          <w:szCs w:val="28"/>
          <w:lang w:val="ru-RU"/>
        </w:rPr>
        <w:t xml:space="preserve">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00AB94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14:paraId="05C300D8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7777777" w:rsidR="000D19C7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lastRenderedPageBreak/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14:paraId="673A67F5" w14:textId="1FC89AF0"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14:paraId="46B31CF6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14:paraId="606AE5FA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367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2B3">
        <w:rPr>
          <w:rFonts w:ascii="Times New Roman" w:hAnsi="Times New Roman"/>
          <w:sz w:val="28"/>
          <w:szCs w:val="28"/>
          <w:lang w:val="ru-RU"/>
        </w:rPr>
        <w:t>(классный руководитель, воспитатель, куратор, наставник, тьютор и т.п.)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>(</w:t>
      </w:r>
      <w:r w:rsidR="00315FCA" w:rsidRPr="006E1C1A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организации процесса воспитания использует потенциал классного руководства, то в данном модуле Программы ее разработчикам необходимо описать те виды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и формы деятельности, которые используются в работе именно их школы.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6E1C1A">
        <w:rPr>
          <w:rFonts w:ascii="Times New Roman" w:hAnsi="Times New Roman"/>
          <w:i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воспитанников).</w:t>
      </w:r>
    </w:p>
    <w:p w14:paraId="0005952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14:paraId="47614E7B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E1C1A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14:paraId="304C73C8" w14:textId="696990E4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14:paraId="0002895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lastRenderedPageBreak/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6E1C1A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1C1A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</w:rPr>
        <w:t xml:space="preserve"> </w:t>
      </w:r>
    </w:p>
    <w:p w14:paraId="0D6ED526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14:paraId="6FF3C8C0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1125346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77777777" w:rsidR="000D19C7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lastRenderedPageBreak/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77777777" w:rsidR="006D000B" w:rsidRPr="003672B3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14:paraId="2F8B59EB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10054BFD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640E48E" w14:textId="77777777"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</w:t>
      </w:r>
      <w:r w:rsidRPr="006E1C1A">
        <w:rPr>
          <w:sz w:val="28"/>
          <w:szCs w:val="28"/>
          <w:lang w:val="ru-RU"/>
        </w:rPr>
        <w:lastRenderedPageBreak/>
        <w:t xml:space="preserve">самоуправления. </w:t>
      </w:r>
    </w:p>
    <w:p w14:paraId="5C55837C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деятельности носит примерный характер. Если школа использует в воспитании потенциал курсов внеурочной деятельности, </w:t>
      </w:r>
      <w:r w:rsidR="006D000B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то в данном модуле Программы ее разработчикам необходимо оставить только те виды деятельности, которые организуются в данной образовательной организации, а также перечислить реализуемые в их рамках конкретные курсы внеурочной деятельности).</w:t>
      </w:r>
    </w:p>
    <w:p w14:paraId="57A2013D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14:paraId="7D166F2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14:paraId="60B31DE2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14:paraId="528E448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14:paraId="36E82904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воспитание силы воли, ответственности, формирование установок на защиту слабых. </w:t>
      </w:r>
    </w:p>
    <w:p w14:paraId="037A51D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14:paraId="06A2D20B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6E1C1A">
        <w:rPr>
          <w:rStyle w:val="a7"/>
          <w:sz w:val="28"/>
          <w:szCs w:val="28"/>
          <w:lang w:val="ru-RU"/>
        </w:rPr>
        <w:t xml:space="preserve"> </w:t>
      </w:r>
    </w:p>
    <w:p w14:paraId="2F60AC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14:paraId="2AB99BA1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урока,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В реализации этих видов и форм деятельности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воспитанников):</w:t>
      </w:r>
    </w:p>
    <w:p w14:paraId="2D94373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14:paraId="2A164C7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</w:t>
      </w:r>
      <w:r w:rsidRPr="006E1C1A">
        <w:rPr>
          <w:sz w:val="28"/>
          <w:szCs w:val="28"/>
          <w:lang w:val="ru-RU"/>
        </w:rPr>
        <w:lastRenderedPageBreak/>
        <w:t xml:space="preserve">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14:paraId="705960F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</w:p>
    <w:p w14:paraId="2FEA486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14:paraId="49E8CC1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14:paraId="02E9A5E9" w14:textId="77777777" w:rsidR="003A32F3" w:rsidRPr="00D401B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88E872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14:paraId="6EE4B7A4" w14:textId="272ABFDF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</w:t>
      </w:r>
      <w:r w:rsidRPr="006E1C1A">
        <w:rPr>
          <w:sz w:val="28"/>
          <w:szCs w:val="28"/>
          <w:lang w:val="ru-RU"/>
        </w:rPr>
        <w:lastRenderedPageBreak/>
        <w:t xml:space="preserve">взрослое самоуправление. </w:t>
      </w:r>
    </w:p>
    <w:p w14:paraId="57660DCE" w14:textId="36CF019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с возрастными особенностями их воспитанников).</w:t>
      </w:r>
    </w:p>
    <w:p w14:paraId="012C822A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14:paraId="238A2F12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14:paraId="073C86A8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14:paraId="38069417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14:paraId="6F6C0943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EAC3BD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14:paraId="50805B2E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14:paraId="6736D6C4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3DD9FBFD" w14:textId="10081EA4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за различные направления работы класса (например: штаб спортивных дел, штаб </w:t>
      </w:r>
      <w:r w:rsidRPr="006E1C1A">
        <w:rPr>
          <w:iCs/>
          <w:sz w:val="28"/>
          <w:szCs w:val="28"/>
          <w:lang w:val="ru-RU"/>
        </w:rPr>
        <w:lastRenderedPageBreak/>
        <w:t>творче</w:t>
      </w:r>
      <w:r w:rsidR="005B7486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14:paraId="6EA4EA21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77777777"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анализ общешкольных и внутриклассных дел;</w:t>
      </w:r>
    </w:p>
    <w:p w14:paraId="7606D1E6" w14:textId="77777777"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EAF67E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14:paraId="2A31F2CB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 </w:t>
      </w:r>
      <w:r w:rsidRPr="006E1C1A">
        <w:rPr>
          <w:rFonts w:eastAsia="Calibri"/>
          <w:i/>
          <w:sz w:val="28"/>
          <w:szCs w:val="28"/>
        </w:rPr>
        <w:t>(</w:t>
      </w:r>
      <w:r w:rsidR="003A32F3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 xml:space="preserve">римечание: приведенный ниже перечень видов и форм деятельности носит примерный характер. Если школа </w:t>
      </w:r>
      <w:r w:rsidR="009C4A20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 xml:space="preserve">в организации процесса воспитания использует потенциал детских общественных объединений, то в данном модуле Программы ее разработчикам необходимо описать те виды и формы деятельности, которые реализуются этими объединениями): </w:t>
      </w:r>
    </w:p>
    <w:p w14:paraId="593C228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lastRenderedPageBreak/>
        <w:t xml:space="preserve">и слышать других. 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5045AEA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14:paraId="1C4AD653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7E0CFFD2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14:paraId="53BF1B0A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14:paraId="657D434B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 xml:space="preserve">сетях, организации </w:t>
      </w:r>
      <w:r w:rsidRPr="006E1C1A">
        <w:rPr>
          <w:rFonts w:eastAsia="Calibri"/>
          <w:sz w:val="28"/>
          <w:szCs w:val="28"/>
          <w:lang w:eastAsia="ko-KR"/>
        </w:rPr>
        <w:lastRenderedPageBreak/>
        <w:t>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118B8D55" w14:textId="77777777" w:rsidR="000D19C7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31B9BDB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14:paraId="3DB0B68E" w14:textId="19D52535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42604F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экскурсий, походов и экспедиций, то в данном модуле Программы ее разработчикам необходимо описать те виды и формы деятельности, которые используются </w:t>
      </w:r>
      <w:r w:rsidR="009C4A20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работе именно их школы. 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</w:t>
      </w:r>
      <w:r w:rsidR="00D26743" w:rsidRPr="006E1C1A">
        <w:rPr>
          <w:i/>
          <w:sz w:val="28"/>
          <w:szCs w:val="28"/>
          <w:lang w:val="ru-RU"/>
        </w:rPr>
        <w:t>собенностями их воспитанников):</w:t>
      </w:r>
    </w:p>
    <w:p w14:paraId="3F583695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14:paraId="3632D988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</w:t>
      </w:r>
      <w:r w:rsidRPr="006E1C1A">
        <w:rPr>
          <w:rFonts w:eastAsia="Calibri"/>
          <w:sz w:val="28"/>
          <w:szCs w:val="28"/>
          <w:lang w:val="ru-RU"/>
        </w:rPr>
        <w:lastRenderedPageBreak/>
        <w:t xml:space="preserve">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14:paraId="57D0035B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14:paraId="621DA8CD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</w:t>
      </w:r>
      <w:r w:rsidR="00D26743" w:rsidRPr="006E1C1A">
        <w:rPr>
          <w:rFonts w:eastAsia="Calibri"/>
          <w:sz w:val="28"/>
          <w:szCs w:val="28"/>
          <w:lang w:val="ru-RU"/>
        </w:rPr>
        <w:t>ению домой);</w:t>
      </w:r>
    </w:p>
    <w:p w14:paraId="26E1AC25" w14:textId="77777777" w:rsidR="009C4A20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14:paraId="3A95E1F5" w14:textId="77777777" w:rsidR="00D26743" w:rsidRPr="002F59DF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14:paraId="230A37AB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14:paraId="5A064F6B" w14:textId="38797FD1"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</w:t>
      </w:r>
      <w:r w:rsidRPr="006E1C1A">
        <w:rPr>
          <w:sz w:val="28"/>
          <w:szCs w:val="28"/>
          <w:lang w:val="ru-RU"/>
        </w:rPr>
        <w:lastRenderedPageBreak/>
        <w:t xml:space="preserve">деятельности. Создавая профориентационно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 xml:space="preserve">через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профориентационной работы,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D26743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sz w:val="28"/>
          <w:szCs w:val="28"/>
          <w:lang w:val="ru-RU"/>
        </w:rPr>
        <w:t>:</w:t>
      </w:r>
      <w:r w:rsidR="00D26743"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F21B3D5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профориентационных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58552393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69A349AA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14:paraId="384DF49F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14:paraId="21AE46E3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lastRenderedPageBreak/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14:paraId="35E2451D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14:paraId="44822A6C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14:paraId="50A2569D" w14:textId="77777777"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14:paraId="7EE195A8" w14:textId="77777777" w:rsidR="00AF012F" w:rsidRPr="006E1C1A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«Школьные медиа»</w:t>
      </w:r>
    </w:p>
    <w:p w14:paraId="2F3738F5" w14:textId="5937776E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 xml:space="preserve">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школьных медиа, то в данном модуле Программы ее разработчикам необходимо описать те виды и формы деятельности, которые используются в работе именно их школы. При этом </w:t>
      </w:r>
      <w:r w:rsidR="002F59DF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rFonts w:eastAsia="Calibri"/>
          <w:sz w:val="28"/>
          <w:szCs w:val="28"/>
          <w:lang w:val="ru-RU"/>
        </w:rPr>
        <w:t>:</w:t>
      </w:r>
    </w:p>
    <w:p w14:paraId="7490CA45" w14:textId="6B0398F1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классов </w:t>
      </w:r>
      <w:r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</w:t>
      </w:r>
      <w:r w:rsidRPr="006E1C1A">
        <w:rPr>
          <w:sz w:val="28"/>
          <w:szCs w:val="28"/>
          <w:lang w:val="ru-RU"/>
        </w:rPr>
        <w:lastRenderedPageBreak/>
        <w:t xml:space="preserve">самоуправления; </w:t>
      </w:r>
    </w:p>
    <w:p w14:paraId="71ACACE7" w14:textId="777143D3" w:rsidR="000D19C7" w:rsidRPr="006E1C1A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6E1C1A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2F59DF">
        <w:rPr>
          <w:sz w:val="28"/>
          <w:szCs w:val="28"/>
          <w:lang w:val="ru-RU"/>
        </w:rPr>
        <w:t>о</w:t>
      </w:r>
      <w:r w:rsidR="002F59DF">
        <w:rPr>
          <w:sz w:val="28"/>
          <w:szCs w:val="28"/>
          <w:lang w:val="ru-RU"/>
        </w:rPr>
        <w:t xml:space="preserve"> профессиональных организациях, об организациях высшего образования </w:t>
      </w:r>
      <w:r w:rsidR="000D19C7" w:rsidRPr="006E1C1A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6E1C1A">
        <w:rPr>
          <w:sz w:val="28"/>
          <w:szCs w:val="28"/>
          <w:lang w:val="ru-RU"/>
        </w:rPr>
        <w:t>обучающимся</w:t>
      </w:r>
      <w:r w:rsidR="000D19C7" w:rsidRPr="006E1C1A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14:paraId="0872133B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1B5874E9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14:paraId="2B89C425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5F368D71" w14:textId="77777777" w:rsidR="00B361E5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14:paraId="4ADD054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1C1FB3AF" w14:textId="5140AA23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</w:t>
      </w:r>
      <w:r w:rsidRPr="006E1C1A">
        <w:rPr>
          <w:sz w:val="28"/>
          <w:szCs w:val="28"/>
        </w:rPr>
        <w:lastRenderedPageBreak/>
        <w:t xml:space="preserve">работы с предметно-эстетической средой школы как </w:t>
      </w:r>
      <w:r w:rsidRPr="006E1C1A">
        <w:rPr>
          <w:i/>
          <w:sz w:val="28"/>
          <w:szCs w:val="28"/>
        </w:rPr>
        <w:t>(</w:t>
      </w:r>
      <w:r w:rsidR="00657FE5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 xml:space="preserve">римечание: приведенный ниже перечень форм работы со средой носит примерный характер. Если </w:t>
      </w:r>
      <w:r w:rsidR="00B361E5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>в организации процесса воспитания используется потенциал предметно-эстетической среды, то в данном модуле Программы необходимо описать формы работы, которые используются в данной школе)</w:t>
      </w:r>
      <w:r w:rsidRPr="006E1C1A">
        <w:rPr>
          <w:sz w:val="28"/>
          <w:szCs w:val="28"/>
        </w:rPr>
        <w:t>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</w:p>
    <w:p w14:paraId="073CF9F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14:paraId="494E7E2D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</w:p>
    <w:p w14:paraId="634B717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6E1C1A">
        <w:rPr>
          <w:sz w:val="28"/>
          <w:szCs w:val="28"/>
        </w:rPr>
        <w:t xml:space="preserve"> </w:t>
      </w:r>
    </w:p>
    <w:p w14:paraId="604BE7DF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6E1C1A">
        <w:rPr>
          <w:rStyle w:val="CharAttribute526"/>
          <w:rFonts w:eastAsia="№Е"/>
          <w:szCs w:val="28"/>
        </w:rPr>
        <w:t>обучающиеся</w:t>
      </w:r>
      <w:r w:rsidRPr="006E1C1A">
        <w:rPr>
          <w:rStyle w:val="CharAttribute526"/>
          <w:rFonts w:eastAsia="№Е"/>
          <w:szCs w:val="28"/>
        </w:rPr>
        <w:t xml:space="preserve">, родители </w:t>
      </w:r>
      <w:r w:rsidR="002F59DF"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 xml:space="preserve">и </w:t>
      </w:r>
      <w:r w:rsidR="00E81C16" w:rsidRPr="006E1C1A">
        <w:rPr>
          <w:rStyle w:val="CharAttribute526"/>
          <w:rFonts w:eastAsia="№Е"/>
          <w:szCs w:val="28"/>
        </w:rPr>
        <w:t>педагогические работники</w:t>
      </w:r>
      <w:r w:rsidRPr="006E1C1A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14:paraId="5B0B3E76" w14:textId="06262E39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Pr="006E1C1A">
        <w:rPr>
          <w:sz w:val="28"/>
          <w:szCs w:val="28"/>
        </w:rPr>
        <w:t xml:space="preserve"> 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 xml:space="preserve"> со своими обучающимися</w:t>
      </w:r>
      <w:r w:rsidRPr="006E1C1A">
        <w:rPr>
          <w:sz w:val="28"/>
          <w:szCs w:val="28"/>
        </w:rPr>
        <w:t>;</w:t>
      </w:r>
    </w:p>
    <w:p w14:paraId="596816A6" w14:textId="440A38CB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размещение в коридорах и рекреациях школы</w:t>
      </w:r>
      <w:r w:rsidRPr="006E1C1A">
        <w:rPr>
          <w:rStyle w:val="CharAttribute526"/>
          <w:rFonts w:eastAsia="№Е"/>
          <w:szCs w:val="28"/>
        </w:rPr>
        <w:t xml:space="preserve"> экспонатов школьного экспериментариума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 </w:t>
      </w:r>
      <w:r w:rsidR="00AC1CB5" w:rsidRPr="006E1C1A">
        <w:rPr>
          <w:rStyle w:val="CharAttribute526"/>
          <w:rFonts w:eastAsia="№Е"/>
          <w:szCs w:val="28"/>
        </w:rPr>
        <w:t>обучающимися несложных</w:t>
      </w:r>
      <w:r w:rsidRPr="006E1C1A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14:paraId="0939B9B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06969267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597B22A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63EC5094" w14:textId="77777777" w:rsidR="003E1225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7BDC32A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14:paraId="4990184B" w14:textId="02B1270D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 xml:space="preserve">в рамках следующих видов и форм деятельности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 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6E1C1A">
        <w:rPr>
          <w:sz w:val="28"/>
          <w:szCs w:val="28"/>
          <w:lang w:val="ru-RU"/>
        </w:rPr>
        <w:t>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800D72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134BC2B3" w14:textId="1B69292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5C790F56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семейные клубы, предоставляющие родителям, </w:t>
      </w:r>
      <w:r w:rsidR="00C4576F" w:rsidRPr="006E1C1A">
        <w:rPr>
          <w:sz w:val="28"/>
          <w:szCs w:val="28"/>
        </w:rPr>
        <w:t>педагогическим работникам</w:t>
      </w:r>
      <w:r w:rsidRPr="006E1C1A">
        <w:rPr>
          <w:sz w:val="28"/>
          <w:szCs w:val="28"/>
        </w:rPr>
        <w:t xml:space="preserve"> </w:t>
      </w:r>
      <w:r w:rsidR="002F59DF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</w:t>
      </w:r>
      <w:r w:rsidR="003E1225" w:rsidRPr="006E1C1A">
        <w:rPr>
          <w:sz w:val="28"/>
          <w:szCs w:val="28"/>
        </w:rPr>
        <w:t>обучающимся</w:t>
      </w:r>
      <w:r w:rsidRPr="006E1C1A">
        <w:rPr>
          <w:sz w:val="28"/>
          <w:szCs w:val="28"/>
        </w:rPr>
        <w:t xml:space="preserve"> площадку для совместного проведения досуга и общения;</w:t>
      </w:r>
    </w:p>
    <w:p w14:paraId="2B4E4CE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r w:rsidR="003E1225" w:rsidRPr="006E1C1A">
        <w:rPr>
          <w:sz w:val="28"/>
          <w:szCs w:val="28"/>
        </w:rPr>
        <w:t>обучающимися</w:t>
      </w:r>
      <w:r w:rsidRPr="006E1C1A">
        <w:rPr>
          <w:sz w:val="28"/>
          <w:szCs w:val="28"/>
        </w:rPr>
        <w:t xml:space="preserve">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14:paraId="75EA1582" w14:textId="209E1DA3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14:paraId="30480E4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758323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6D8BA7A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14:paraId="21AB5736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453D663E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5F883821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14:paraId="07DE4181" w14:textId="77777777"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>и внутриклассных мероприятий воспитательной направленности;</w:t>
      </w:r>
    </w:p>
    <w:p w14:paraId="74839A79" w14:textId="77777777"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14:paraId="55429DB6" w14:textId="77777777" w:rsidR="0042604F" w:rsidRPr="0042604F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14:paraId="77C9FF07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62E398F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2E34544D" w14:textId="07B1D44A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 xml:space="preserve">организуемого в школе воспитательного процесса могут быть следующие </w:t>
      </w:r>
      <w:r w:rsidRPr="006E1C1A">
        <w:rPr>
          <w:i/>
          <w:iCs/>
          <w:sz w:val="28"/>
          <w:szCs w:val="28"/>
          <w:lang w:val="ru-RU"/>
        </w:rPr>
        <w:t>(</w:t>
      </w:r>
      <w:r w:rsidR="006A3EA3">
        <w:rPr>
          <w:i/>
          <w:iCs/>
          <w:sz w:val="28"/>
          <w:szCs w:val="28"/>
          <w:lang w:val="ru-RU"/>
        </w:rPr>
        <w:t>п</w:t>
      </w:r>
      <w:r w:rsidRPr="006E1C1A">
        <w:rPr>
          <w:i/>
          <w:iCs/>
          <w:sz w:val="28"/>
          <w:szCs w:val="28"/>
          <w:lang w:val="ru-RU"/>
        </w:rPr>
        <w:t xml:space="preserve">римечание: </w:t>
      </w:r>
      <w:r w:rsidRPr="006E1C1A">
        <w:rPr>
          <w:i/>
          <w:sz w:val="28"/>
          <w:szCs w:val="28"/>
          <w:lang w:val="ru-RU"/>
        </w:rPr>
        <w:t xml:space="preserve">предложенные ниже направления являются примерными, образовательная организация вправе уточнять </w:t>
      </w:r>
      <w:r w:rsidRPr="006E1C1A">
        <w:rPr>
          <w:i/>
          <w:sz w:val="28"/>
          <w:szCs w:val="28"/>
          <w:lang w:val="ru-RU"/>
        </w:rPr>
        <w:br/>
        <w:t>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  <w:r w:rsidRPr="006E1C1A">
        <w:rPr>
          <w:iCs/>
          <w:sz w:val="28"/>
          <w:szCs w:val="28"/>
          <w:lang w:val="ru-RU"/>
        </w:rPr>
        <w:t xml:space="preserve"> </w:t>
      </w: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14:paraId="076B4A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</w:t>
      </w:r>
      <w:r w:rsidRPr="006E1C1A">
        <w:rPr>
          <w:iCs/>
          <w:sz w:val="28"/>
          <w:szCs w:val="28"/>
          <w:lang w:val="ru-RU"/>
        </w:rPr>
        <w:lastRenderedPageBreak/>
        <w:t xml:space="preserve">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14:paraId="3A0DCB88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14:paraId="19E0DFA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42604F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69164208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из предложенных ниже вопросов выбираются только те,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sz w:val="28"/>
          <w:szCs w:val="28"/>
          <w:lang w:val="ru-RU"/>
        </w:rPr>
        <w:t xml:space="preserve">которые 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6E1C1A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14:paraId="38B8B4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14:paraId="74EAF31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1F1EB4C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14:paraId="780B2776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14:paraId="5EF5D7E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14:paraId="18685A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14:paraId="7655CFE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14:paraId="02162DEE" w14:textId="21012E9C"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99F4" w14:textId="77777777" w:rsidR="002F10FA" w:rsidRDefault="002F10FA" w:rsidP="000D19C7">
      <w:r>
        <w:separator/>
      </w:r>
    </w:p>
  </w:endnote>
  <w:endnote w:type="continuationSeparator" w:id="0">
    <w:p w14:paraId="4F1C2058" w14:textId="77777777" w:rsidR="002F10FA" w:rsidRDefault="002F10FA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CA84F" w14:textId="77777777" w:rsidR="002F10FA" w:rsidRDefault="002F10FA" w:rsidP="000D19C7">
      <w:r>
        <w:separator/>
      </w:r>
    </w:p>
  </w:footnote>
  <w:footnote w:type="continuationSeparator" w:id="0">
    <w:p w14:paraId="0B4037F1" w14:textId="77777777" w:rsidR="002F10FA" w:rsidRDefault="002F10FA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55C5955F" w:rsidR="00586DA2" w:rsidRPr="000D19C7" w:rsidRDefault="00586DA2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847FCF" w:rsidRPr="00847FCF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 w15:restartNumberingAfterBreak="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 w15:restartNumberingAfterBreak="0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359FD"/>
    <w:rsid w:val="000472E0"/>
    <w:rsid w:val="0008437D"/>
    <w:rsid w:val="000D19C7"/>
    <w:rsid w:val="000F18E4"/>
    <w:rsid w:val="000F31D0"/>
    <w:rsid w:val="001208E0"/>
    <w:rsid w:val="001D1EBE"/>
    <w:rsid w:val="002673BF"/>
    <w:rsid w:val="00286ACB"/>
    <w:rsid w:val="002C249E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B483E"/>
    <w:rsid w:val="004D7796"/>
    <w:rsid w:val="004E5625"/>
    <w:rsid w:val="005703C3"/>
    <w:rsid w:val="00586DA2"/>
    <w:rsid w:val="005B0046"/>
    <w:rsid w:val="005B7486"/>
    <w:rsid w:val="00602607"/>
    <w:rsid w:val="00657FE5"/>
    <w:rsid w:val="00691FF7"/>
    <w:rsid w:val="006A3EA3"/>
    <w:rsid w:val="006D000B"/>
    <w:rsid w:val="006E1C1A"/>
    <w:rsid w:val="00702110"/>
    <w:rsid w:val="007279D7"/>
    <w:rsid w:val="007622C6"/>
    <w:rsid w:val="00766104"/>
    <w:rsid w:val="007C0330"/>
    <w:rsid w:val="008434AA"/>
    <w:rsid w:val="00847FCF"/>
    <w:rsid w:val="008D7A78"/>
    <w:rsid w:val="0094229D"/>
    <w:rsid w:val="009C4A20"/>
    <w:rsid w:val="009E03BD"/>
    <w:rsid w:val="009F1F7E"/>
    <w:rsid w:val="00A6655B"/>
    <w:rsid w:val="00A66862"/>
    <w:rsid w:val="00AA5365"/>
    <w:rsid w:val="00AC1CB5"/>
    <w:rsid w:val="00AF012F"/>
    <w:rsid w:val="00B361E5"/>
    <w:rsid w:val="00B50691"/>
    <w:rsid w:val="00B5125F"/>
    <w:rsid w:val="00B96D34"/>
    <w:rsid w:val="00C31233"/>
    <w:rsid w:val="00C4576F"/>
    <w:rsid w:val="00C53A62"/>
    <w:rsid w:val="00C92723"/>
    <w:rsid w:val="00D06B5C"/>
    <w:rsid w:val="00D2023F"/>
    <w:rsid w:val="00D26743"/>
    <w:rsid w:val="00D26925"/>
    <w:rsid w:val="00D32C53"/>
    <w:rsid w:val="00D401BE"/>
    <w:rsid w:val="00D8596F"/>
    <w:rsid w:val="00E67F2A"/>
    <w:rsid w:val="00E81C16"/>
    <w:rsid w:val="00EE0304"/>
    <w:rsid w:val="00F42B4E"/>
    <w:rsid w:val="00F70363"/>
    <w:rsid w:val="00F927E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C9A8718A-77D8-4CE5-A057-21E943CF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524ABE4-92CA-4B7A-878F-CE4FAA4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34</Pages>
  <Words>9700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16</cp:revision>
  <cp:lastPrinted>2020-08-11T07:22:00Z</cp:lastPrinted>
  <dcterms:created xsi:type="dcterms:W3CDTF">2020-06-16T11:56:00Z</dcterms:created>
  <dcterms:modified xsi:type="dcterms:W3CDTF">2020-11-13T11:45:00Z</dcterms:modified>
</cp:coreProperties>
</file>